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3F78" w14:textId="33FF5D13" w:rsidR="007E69D9" w:rsidRPr="00EF7BE6" w:rsidRDefault="007E58F4" w:rsidP="00F546CE">
      <w:pPr>
        <w:pStyle w:val="TYTTABELItytutabeli"/>
        <w:spacing w:before="0"/>
        <w:rPr>
          <w:rFonts w:asciiTheme="minorHAnsi" w:hAnsiTheme="minorHAnsi" w:cstheme="minorHAnsi"/>
        </w:rPr>
      </w:pPr>
      <w:r w:rsidRPr="00EF7BE6">
        <w:rPr>
          <w:rFonts w:asciiTheme="minorHAnsi" w:hAnsiTheme="minorHAnsi" w:cstheme="minorHAnsi"/>
          <w:caps w:val="0"/>
        </w:rPr>
        <w:t>Terminy postępowania rekrutacyjnego i postępowania uzupełniającego na rok szkolny 202</w:t>
      </w:r>
      <w:r w:rsidR="00753A3D">
        <w:rPr>
          <w:rFonts w:asciiTheme="minorHAnsi" w:hAnsiTheme="minorHAnsi" w:cstheme="minorHAnsi"/>
          <w:caps w:val="0"/>
        </w:rPr>
        <w:t>4</w:t>
      </w:r>
      <w:r w:rsidRPr="00EF7BE6">
        <w:rPr>
          <w:rFonts w:asciiTheme="minorHAnsi" w:hAnsiTheme="minorHAnsi" w:cstheme="minorHAnsi"/>
          <w:caps w:val="0"/>
        </w:rPr>
        <w:t>/202</w:t>
      </w:r>
      <w:r w:rsidR="00753A3D">
        <w:rPr>
          <w:rFonts w:asciiTheme="minorHAnsi" w:hAnsiTheme="minorHAnsi" w:cstheme="minorHAnsi"/>
          <w:caps w:val="0"/>
        </w:rPr>
        <w:t>5</w:t>
      </w:r>
      <w:r w:rsidRPr="00EF7BE6">
        <w:rPr>
          <w:rFonts w:asciiTheme="minorHAnsi" w:hAnsiTheme="minorHAnsi" w:cstheme="minorHAnsi"/>
          <w:caps w:val="0"/>
        </w:rPr>
        <w:t xml:space="preserve"> do klas pierwszych  X Liceum Ogólnokształcącego Mistrzostwa Sportowego w Olsztynie</w:t>
      </w:r>
    </w:p>
    <w:p w14:paraId="7BC1B163" w14:textId="77777777" w:rsidR="00F546CE" w:rsidRPr="00F546CE" w:rsidRDefault="00F546CE" w:rsidP="00F546CE">
      <w:pPr>
        <w:pStyle w:val="TYTTABELItytutabeli"/>
        <w:spacing w:before="0"/>
        <w:rPr>
          <w:rFonts w:asciiTheme="minorHAnsi" w:hAnsiTheme="minorHAnsi" w:cstheme="minorHAnsi"/>
          <w:i/>
          <w:caps w:val="0"/>
          <w:sz w:val="22"/>
        </w:rPr>
      </w:pPr>
      <w:r w:rsidRPr="00F546CE">
        <w:rPr>
          <w:rFonts w:asciiTheme="minorHAnsi" w:hAnsiTheme="minorHAnsi" w:cstheme="minorHAnsi"/>
          <w:i/>
          <w:caps w:val="0"/>
          <w:sz w:val="22"/>
        </w:rPr>
        <w:t xml:space="preserve">Terminy postępowania rekrutacyjnego określa </w:t>
      </w:r>
    </w:p>
    <w:p w14:paraId="50BF1827" w14:textId="19572607" w:rsidR="00F546CE" w:rsidRPr="00EF7BE6" w:rsidRDefault="00AE336C" w:rsidP="00F546CE">
      <w:pPr>
        <w:pStyle w:val="TYTTABELItytutabeli"/>
        <w:spacing w:before="0"/>
        <w:rPr>
          <w:rFonts w:asciiTheme="minorHAnsi" w:hAnsiTheme="minorHAnsi" w:cstheme="minorHAnsi"/>
        </w:rPr>
      </w:pPr>
      <w:r w:rsidRPr="00AE336C">
        <w:rPr>
          <w:rFonts w:asciiTheme="minorHAnsi" w:hAnsiTheme="minorHAnsi" w:cstheme="minorHAnsi"/>
          <w:i/>
          <w:caps w:val="0"/>
        </w:rPr>
        <w:t xml:space="preserve">Załącznik nr 1 do </w:t>
      </w:r>
      <w:r w:rsidR="00753A3D" w:rsidRPr="00753A3D">
        <w:rPr>
          <w:rFonts w:asciiTheme="minorHAnsi" w:hAnsiTheme="minorHAnsi" w:cstheme="minorHAnsi"/>
          <w:i/>
          <w:caps w:val="0"/>
        </w:rPr>
        <w:t>Zarządzenia nr 3 Warmińsko-Mazurskiego Kuratora Oświaty z dnia 30 stycznia 2024 r.</w:t>
      </w:r>
      <w:bookmarkStart w:id="0" w:name="_GoBack"/>
      <w:bookmarkEnd w:id="0"/>
    </w:p>
    <w:p w14:paraId="4E0E6D4E" w14:textId="77777777" w:rsidR="00A145EC" w:rsidRPr="00F546CE" w:rsidRDefault="00A145EC" w:rsidP="00F546CE">
      <w:pPr>
        <w:pStyle w:val="TYTTABELItytutabeli"/>
        <w:spacing w:before="0"/>
        <w:rPr>
          <w:rFonts w:asciiTheme="minorHAnsi" w:hAnsiTheme="minorHAnsi" w:cstheme="minorHAnsi"/>
          <w:i/>
          <w:sz w:val="22"/>
        </w:rPr>
      </w:pPr>
    </w:p>
    <w:tbl>
      <w:tblPr>
        <w:tblStyle w:val="TABELA1zszablonu"/>
        <w:tblW w:w="15732" w:type="dxa"/>
        <w:tblLayout w:type="fixed"/>
        <w:tblLook w:val="04A0" w:firstRow="1" w:lastRow="0" w:firstColumn="1" w:lastColumn="0" w:noHBand="0" w:noVBand="1"/>
      </w:tblPr>
      <w:tblGrid>
        <w:gridCol w:w="706"/>
        <w:gridCol w:w="8363"/>
        <w:gridCol w:w="3969"/>
        <w:gridCol w:w="2694"/>
      </w:tblGrid>
      <w:tr w:rsidR="00751632" w:rsidRPr="00EF7BE6" w14:paraId="53F8093C" w14:textId="77777777" w:rsidTr="00666C85">
        <w:trPr>
          <w:trHeight w:val="1335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41AB6" w14:textId="77777777" w:rsidR="00751632" w:rsidRPr="00EF7BE6" w:rsidRDefault="00751632" w:rsidP="00F546CE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Theme="minorHAnsi" w:hAnsiTheme="minorHAnsi" w:cstheme="minorHAnsi"/>
                <w:szCs w:val="24"/>
              </w:rPr>
            </w:pPr>
            <w:r w:rsidRPr="00EF7BE6">
              <w:rPr>
                <w:rStyle w:val="Ppogrubienie"/>
                <w:rFonts w:asciiTheme="minorHAnsi" w:hAnsiTheme="minorHAnsi" w:cstheme="minorHAnsi"/>
                <w:szCs w:val="24"/>
              </w:rPr>
              <w:t>L</w:t>
            </w:r>
            <w:r w:rsidR="009461FB" w:rsidRPr="00EF7BE6">
              <w:rPr>
                <w:rStyle w:val="Ppogrubienie"/>
                <w:rFonts w:asciiTheme="minorHAnsi" w:hAnsiTheme="minorHAnsi" w:cstheme="minorHAnsi"/>
                <w:szCs w:val="24"/>
              </w:rPr>
              <w:t>.</w:t>
            </w:r>
            <w:r w:rsidRPr="00EF7BE6">
              <w:rPr>
                <w:rStyle w:val="Ppogrubienie"/>
                <w:rFonts w:asciiTheme="minorHAnsi" w:hAnsiTheme="minorHAnsi" w:cstheme="minorHAnsi"/>
                <w:szCs w:val="24"/>
              </w:rPr>
              <w:t>p</w:t>
            </w:r>
            <w:r w:rsidR="009461FB" w:rsidRPr="00EF7BE6">
              <w:rPr>
                <w:rStyle w:val="Ppogrubienie"/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175A2" w14:textId="77777777" w:rsidR="00751632" w:rsidRPr="00EF7BE6" w:rsidRDefault="00751632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Theme="minorHAnsi" w:hAnsiTheme="minorHAnsi" w:cstheme="minorHAnsi"/>
                <w:szCs w:val="24"/>
              </w:rPr>
            </w:pPr>
            <w:r w:rsidRPr="00EF7BE6">
              <w:rPr>
                <w:rStyle w:val="Ppogrubienie"/>
                <w:rFonts w:asciiTheme="minorHAnsi" w:hAnsiTheme="minorHAnsi" w:cstheme="minorHAnsi"/>
                <w:szCs w:val="24"/>
              </w:rPr>
              <w:t xml:space="preserve">Rodzaj czynności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AA690" w14:textId="77777777" w:rsidR="00751632" w:rsidRPr="00EF7BE6" w:rsidRDefault="00751632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Theme="minorHAnsi" w:hAnsiTheme="minorHAnsi" w:cstheme="minorHAnsi"/>
                <w:szCs w:val="24"/>
              </w:rPr>
            </w:pPr>
            <w:r w:rsidRPr="00EF7BE6">
              <w:rPr>
                <w:rStyle w:val="Ppogrubienie"/>
                <w:rFonts w:asciiTheme="minorHAnsi" w:hAnsiTheme="minorHAnsi" w:cstheme="minorHAnsi"/>
                <w:szCs w:val="24"/>
              </w:rPr>
              <w:t xml:space="preserve">Termin </w:t>
            </w:r>
            <w:r w:rsidRPr="00EF7BE6">
              <w:rPr>
                <w:rStyle w:val="Ppogrubienie"/>
                <w:rFonts w:asciiTheme="minorHAnsi" w:hAnsiTheme="minorHAnsi" w:cstheme="minorHAnsi"/>
                <w:szCs w:val="24"/>
              </w:rPr>
              <w:br/>
              <w:t>w postępowaniu rekrutacyjnym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AC91" w14:textId="77777777" w:rsidR="00751632" w:rsidRPr="00EF7BE6" w:rsidRDefault="00751632" w:rsidP="00751632">
            <w:pPr>
              <w:pStyle w:val="TEKSTwTABELIWYRODKOWANYtekstwyrodkowanywpoziomie"/>
              <w:spacing w:line="240" w:lineRule="auto"/>
              <w:ind w:right="147"/>
              <w:rPr>
                <w:rStyle w:val="Ppogrubienie"/>
                <w:rFonts w:asciiTheme="minorHAnsi" w:hAnsiTheme="minorHAnsi" w:cstheme="minorHAnsi"/>
                <w:szCs w:val="24"/>
              </w:rPr>
            </w:pPr>
          </w:p>
          <w:p w14:paraId="377D10BE" w14:textId="77777777" w:rsidR="00751632" w:rsidRPr="00EF7BE6" w:rsidRDefault="00751632" w:rsidP="00751632">
            <w:pPr>
              <w:pStyle w:val="TEKSTwTABELIWYRODKOWANYtekstwyrodkowanywpoziomie"/>
              <w:spacing w:line="240" w:lineRule="auto"/>
              <w:ind w:right="147"/>
              <w:rPr>
                <w:rStyle w:val="Ppogrubienie"/>
                <w:rFonts w:asciiTheme="minorHAnsi" w:hAnsiTheme="minorHAnsi" w:cstheme="minorHAnsi"/>
                <w:szCs w:val="24"/>
              </w:rPr>
            </w:pPr>
            <w:r w:rsidRPr="00EF7BE6">
              <w:rPr>
                <w:rStyle w:val="Ppogrubienie"/>
                <w:rFonts w:asciiTheme="minorHAnsi" w:hAnsiTheme="minorHAnsi" w:cstheme="minorHAnsi"/>
                <w:szCs w:val="24"/>
              </w:rPr>
              <w:t xml:space="preserve">Termin </w:t>
            </w:r>
            <w:r w:rsidRPr="00EF7BE6">
              <w:rPr>
                <w:rStyle w:val="Ppogrubienie"/>
                <w:rFonts w:asciiTheme="minorHAnsi" w:hAnsiTheme="minorHAnsi" w:cstheme="minorHAnsi"/>
                <w:szCs w:val="24"/>
              </w:rPr>
              <w:br/>
              <w:t>w postępowaniu uzupełniającym</w:t>
            </w:r>
          </w:p>
        </w:tc>
      </w:tr>
      <w:tr w:rsidR="00751632" w:rsidRPr="00EF7BE6" w14:paraId="58906F5C" w14:textId="77777777" w:rsidTr="00666C85">
        <w:trPr>
          <w:trHeight w:val="18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7362F" w14:textId="77777777" w:rsidR="00751632" w:rsidRPr="00EF7BE6" w:rsidRDefault="00751632" w:rsidP="00D10E5B">
            <w:pPr>
              <w:jc w:val="center"/>
              <w:rPr>
                <w:rFonts w:asciiTheme="minorHAnsi" w:hAnsiTheme="minorHAnsi" w:cstheme="minorHAnsi"/>
              </w:rPr>
            </w:pPr>
            <w:r w:rsidRPr="00EF7B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69EC9" w14:textId="77777777" w:rsidR="00751632" w:rsidRPr="00EF7BE6" w:rsidRDefault="00751632" w:rsidP="00D10E5B">
            <w:pPr>
              <w:jc w:val="center"/>
              <w:rPr>
                <w:rFonts w:asciiTheme="minorHAnsi" w:hAnsiTheme="minorHAnsi" w:cstheme="minorHAnsi"/>
              </w:rPr>
            </w:pPr>
            <w:r w:rsidRPr="00EF7BE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66CA6" w14:textId="77777777" w:rsidR="00751632" w:rsidRPr="00EF7BE6" w:rsidRDefault="00751632" w:rsidP="00D10E5B">
            <w:pPr>
              <w:jc w:val="center"/>
              <w:rPr>
                <w:rFonts w:asciiTheme="minorHAnsi" w:hAnsiTheme="minorHAnsi" w:cstheme="minorHAnsi"/>
              </w:rPr>
            </w:pPr>
            <w:r w:rsidRPr="00EF7BE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D7E0" w14:textId="77777777" w:rsidR="00751632" w:rsidRPr="00EF7BE6" w:rsidRDefault="00751632" w:rsidP="00D10E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1632" w:rsidRPr="00EF7BE6" w14:paraId="2CCB8186" w14:textId="77777777" w:rsidTr="00666C85">
        <w:trPr>
          <w:trHeight w:val="166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0D0519" w14:textId="77777777" w:rsidR="00F546CE" w:rsidRDefault="00F546CE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6896067" w14:textId="77777777" w:rsidR="00751632" w:rsidRPr="00EF7BE6" w:rsidRDefault="00751632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4444D5" w14:textId="77777777" w:rsidR="00751632" w:rsidRPr="00EF7BE6" w:rsidRDefault="00751632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Złożenie wniosku</w:t>
            </w:r>
            <w:r w:rsidR="00B848B4" w:rsidRPr="00EF7BE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461FB" w:rsidRPr="00EF7BE6">
              <w:rPr>
                <w:rFonts w:asciiTheme="minorHAnsi" w:hAnsiTheme="minorHAnsi" w:cstheme="minorHAnsi"/>
                <w:szCs w:val="24"/>
              </w:rPr>
              <w:t xml:space="preserve">o przyjęcie </w:t>
            </w:r>
            <w:r w:rsidR="00B848B4" w:rsidRPr="00EF7BE6">
              <w:rPr>
                <w:rFonts w:asciiTheme="minorHAnsi" w:hAnsiTheme="minorHAnsi" w:cstheme="minorHAnsi"/>
                <w:szCs w:val="24"/>
              </w:rPr>
              <w:t>do publicznej szkoły ponadpodstawowej</w:t>
            </w:r>
            <w:r w:rsidR="009461FB" w:rsidRPr="00EF7BE6">
              <w:rPr>
                <w:rFonts w:asciiTheme="minorHAnsi" w:hAnsiTheme="minorHAnsi" w:cstheme="minorHAnsi"/>
                <w:szCs w:val="24"/>
              </w:rPr>
              <w:t xml:space="preserve"> sportowej, publicznej szkoły ponadpodstawowej </w:t>
            </w:r>
            <w:r w:rsidR="00B848B4" w:rsidRPr="00EF7BE6">
              <w:rPr>
                <w:rFonts w:asciiTheme="minorHAnsi" w:hAnsiTheme="minorHAnsi" w:cstheme="minorHAnsi"/>
                <w:szCs w:val="24"/>
              </w:rPr>
              <w:t>mistrzostwa sportowego, oddziału sportowego w publicznej szkole ponadpodstawowej ogólnodostępnej lub oddziału mistrzostwa sportowego w publicznej szkole ponadpodstawowej ogólnodostępnej (art.130 i 137 UPO¹)</w:t>
            </w:r>
            <w:r w:rsidR="00145AF6" w:rsidRPr="00EF7BE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848B4" w:rsidRPr="00EF7BE6">
              <w:rPr>
                <w:rFonts w:asciiTheme="minorHAnsi" w:hAnsiTheme="minorHAnsi" w:cstheme="minorHAnsi"/>
                <w:szCs w:val="24"/>
              </w:rPr>
              <w:t>wraz z dokumentami potwierdzającymi spełnianie przez kandydata warunków lub kryteriów b</w:t>
            </w:r>
            <w:r w:rsidR="009461FB" w:rsidRPr="00EF7BE6">
              <w:rPr>
                <w:rFonts w:asciiTheme="minorHAnsi" w:hAnsiTheme="minorHAnsi" w:cstheme="minorHAnsi"/>
                <w:szCs w:val="24"/>
              </w:rPr>
              <w:t>ra</w:t>
            </w:r>
            <w:r w:rsidR="00B848B4" w:rsidRPr="00EF7BE6">
              <w:rPr>
                <w:rFonts w:asciiTheme="minorHAnsi" w:hAnsiTheme="minorHAnsi" w:cstheme="minorHAnsi"/>
                <w:szCs w:val="24"/>
              </w:rPr>
              <w:t>nych pod uwagę w postępowaniu rekrutacyjnym.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116B0F" w14:textId="77777777" w:rsidR="00751632" w:rsidRPr="00EF7BE6" w:rsidRDefault="00751632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</w:p>
          <w:p w14:paraId="6C44E375" w14:textId="03153E16" w:rsidR="00751632" w:rsidRPr="00EF7BE6" w:rsidRDefault="00AE336C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</w:rPr>
              <w:t>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0</w:t>
            </w:r>
            <w:r w:rsidR="00751632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maja 202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751632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</w:t>
            </w:r>
            <w:r w:rsidR="009461FB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="00F546CE" w:rsidRPr="00EF7BE6">
              <w:rPr>
                <w:rFonts w:asciiTheme="minorHAnsi" w:hAnsiTheme="minorHAnsi" w:cstheme="minorHAnsi"/>
                <w:color w:val="0070C0"/>
                <w:szCs w:val="24"/>
              </w:rPr>
              <w:t>/poniedziałek/</w:t>
            </w:r>
          </w:p>
          <w:p w14:paraId="29D6E482" w14:textId="06B5E1BA" w:rsidR="00751632" w:rsidRPr="00EF7BE6" w:rsidRDefault="00003918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</w:rPr>
              <w:t>29</w:t>
            </w:r>
            <w:r w:rsidR="00751632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maja 202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751632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</w:t>
            </w:r>
            <w:r w:rsidR="009461FB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/</w:t>
            </w:r>
            <w:r w:rsidR="00AE336C">
              <w:rPr>
                <w:rFonts w:asciiTheme="minorHAnsi" w:hAnsiTheme="minorHAnsi" w:cstheme="minorHAnsi"/>
                <w:color w:val="0070C0"/>
                <w:szCs w:val="24"/>
              </w:rPr>
              <w:t>środa</w:t>
            </w:r>
            <w:r w:rsidR="009461FB"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</w:p>
          <w:p w14:paraId="3409235F" w14:textId="77777777" w:rsidR="00751632" w:rsidRPr="00EF7BE6" w:rsidRDefault="00751632" w:rsidP="0075163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do godz. 15.00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9ECCAD" w14:textId="77777777" w:rsidR="00751632" w:rsidRPr="00EF7BE6" w:rsidRDefault="00751632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</w:p>
          <w:p w14:paraId="301EE888" w14:textId="327FD430" w:rsidR="00751632" w:rsidRPr="00EF7BE6" w:rsidRDefault="00003918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</w:rPr>
              <w:t>17</w:t>
            </w:r>
            <w:r w:rsidR="009461FB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lipca</w:t>
            </w:r>
            <w:r w:rsidR="00751632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751632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</w:t>
            </w:r>
            <w:r w:rsidR="009461FB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/</w:t>
            </w:r>
            <w:r w:rsidR="00AE336C">
              <w:rPr>
                <w:rFonts w:asciiTheme="minorHAnsi" w:hAnsiTheme="minorHAnsi" w:cstheme="minorHAnsi"/>
                <w:color w:val="0070C0"/>
                <w:szCs w:val="24"/>
              </w:rPr>
              <w:t>poniedziałek</w:t>
            </w:r>
            <w:r w:rsidR="009461FB"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="00751632" w:rsidRPr="00EF7BE6">
              <w:rPr>
                <w:rFonts w:asciiTheme="minorHAnsi" w:hAnsiTheme="minorHAnsi" w:cstheme="minorHAnsi"/>
                <w:color w:val="0070C0"/>
                <w:szCs w:val="24"/>
              </w:rPr>
              <w:br/>
            </w:r>
            <w:r w:rsidR="009461FB" w:rsidRPr="00EF7BE6">
              <w:rPr>
                <w:rFonts w:asciiTheme="minorHAnsi" w:hAnsiTheme="minorHAnsi" w:cstheme="minorHAnsi"/>
                <w:color w:val="0070C0"/>
                <w:szCs w:val="24"/>
              </w:rPr>
              <w:t>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9461FB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lipca</w:t>
            </w:r>
            <w:r w:rsidR="00751632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751632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</w:t>
            </w:r>
            <w:r w:rsidR="009461FB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  </w:t>
            </w:r>
            <w:r w:rsidR="00F546CE" w:rsidRPr="00EF7BE6">
              <w:rPr>
                <w:rFonts w:asciiTheme="minorHAnsi" w:hAnsiTheme="minorHAnsi" w:cstheme="minorHAnsi"/>
                <w:color w:val="0070C0"/>
                <w:szCs w:val="24"/>
              </w:rPr>
              <w:t>/piątek</w:t>
            </w:r>
            <w:r w:rsidR="00F546CE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="009461FB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              do godz. 15.00</w:t>
            </w:r>
            <w:r w:rsidR="00F546CE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="00F546CE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                          </w:t>
            </w:r>
            <w:r w:rsidR="00F546CE">
              <w:rPr>
                <w:rFonts w:asciiTheme="minorHAnsi" w:hAnsiTheme="minorHAnsi" w:cstheme="minorHAnsi"/>
                <w:color w:val="0070C0"/>
                <w:szCs w:val="24"/>
              </w:rPr>
              <w:t xml:space="preserve">                  </w:t>
            </w:r>
            <w:r w:rsidR="00F546CE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</w:p>
        </w:tc>
      </w:tr>
      <w:tr w:rsidR="00145AF6" w:rsidRPr="00EF7BE6" w14:paraId="539168BB" w14:textId="77777777" w:rsidTr="00666C85">
        <w:trPr>
          <w:trHeight w:val="166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34BC89" w14:textId="77777777" w:rsidR="00F546CE" w:rsidRDefault="00F546CE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003198DC" w14:textId="77777777" w:rsidR="00F546CE" w:rsidRDefault="00F546CE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09C1CF2C" w14:textId="77777777" w:rsidR="00145AF6" w:rsidRPr="00EF7BE6" w:rsidRDefault="00145AF6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3574A5" w14:textId="77777777" w:rsidR="00F546CE" w:rsidRDefault="00F546CE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CC8C5DB" w14:textId="77777777" w:rsidR="00F546CE" w:rsidRDefault="00F546CE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D5B5114" w14:textId="77777777" w:rsidR="003D33F8" w:rsidRPr="00EF7BE6" w:rsidRDefault="003D33F8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Przeprowadzenie prób sprawności fizycznej</w:t>
            </w:r>
          </w:p>
          <w:p w14:paraId="7342431B" w14:textId="77777777" w:rsidR="00145AF6" w:rsidRPr="00EF7BE6" w:rsidRDefault="003D33F8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(art.137 ust.1 pkt 3 oraz art.143 ust.1 pkt.4 UPO¹)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1550A7" w14:textId="77777777" w:rsidR="00145AF6" w:rsidRPr="00EF7BE6" w:rsidRDefault="003D33F8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i/>
                <w:color w:val="0070C0"/>
                <w:szCs w:val="24"/>
                <w:u w:val="single"/>
              </w:rPr>
            </w:pPr>
            <w:r w:rsidRPr="00EF7BE6">
              <w:rPr>
                <w:rFonts w:asciiTheme="minorHAnsi" w:hAnsiTheme="minorHAnsi" w:cstheme="minorHAnsi"/>
                <w:i/>
                <w:color w:val="0070C0"/>
                <w:szCs w:val="24"/>
                <w:u w:val="single"/>
              </w:rPr>
              <w:t>I termin:</w:t>
            </w:r>
          </w:p>
          <w:p w14:paraId="5CC3FB98" w14:textId="6DB8F68F" w:rsidR="003D33F8" w:rsidRPr="00EF7BE6" w:rsidRDefault="00003918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</w:rPr>
              <w:t>3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1 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 xml:space="preserve">maja 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>202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 /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piątek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/                  </w:t>
            </w:r>
            <w:r w:rsidR="00002D7E">
              <w:rPr>
                <w:rFonts w:asciiTheme="minorHAnsi" w:hAnsiTheme="minorHAnsi" w:cstheme="minorHAnsi"/>
                <w:color w:val="0070C0"/>
                <w:szCs w:val="24"/>
              </w:rPr>
              <w:t xml:space="preserve">    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1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1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czerwca 202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</w:t>
            </w:r>
            <w:r w:rsidR="00F546CE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="00AE336C">
              <w:rPr>
                <w:rFonts w:asciiTheme="minorHAnsi" w:hAnsiTheme="minorHAnsi" w:cstheme="minorHAnsi"/>
                <w:color w:val="0070C0"/>
                <w:szCs w:val="24"/>
              </w:rPr>
              <w:t>wtorek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/ </w:t>
            </w:r>
          </w:p>
          <w:p w14:paraId="6597E9C2" w14:textId="77777777" w:rsidR="003D33F8" w:rsidRPr="00EF7BE6" w:rsidRDefault="003D33F8" w:rsidP="003D33F8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i/>
                <w:color w:val="0070C0"/>
                <w:szCs w:val="24"/>
                <w:u w:val="single"/>
              </w:rPr>
              <w:t>II termin</w:t>
            </w:r>
            <w:r w:rsidRPr="00EF7BE6">
              <w:rPr>
                <w:rFonts w:asciiTheme="minorHAnsi" w:hAnsiTheme="minorHAnsi" w:cstheme="minorHAnsi"/>
                <w:i/>
                <w:color w:val="0070C0"/>
                <w:szCs w:val="24"/>
              </w:rPr>
              <w:t>:</w:t>
            </w:r>
          </w:p>
          <w:p w14:paraId="0FEF94C4" w14:textId="3B234B46" w:rsidR="003D33F8" w:rsidRPr="00EF7BE6" w:rsidRDefault="003D33F8" w:rsidP="003D33F8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do 1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czerwca 202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 /piątek/</w:t>
            </w:r>
            <w:r w:rsidR="00002D7E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²</w:t>
            </w:r>
          </w:p>
          <w:p w14:paraId="752ADC25" w14:textId="77777777" w:rsidR="003D33F8" w:rsidRPr="00EF7BE6" w:rsidRDefault="003D33F8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4C7972" w14:textId="77777777" w:rsidR="003D33F8" w:rsidRPr="00EF7BE6" w:rsidRDefault="003D33F8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</w:p>
          <w:p w14:paraId="78DBC395" w14:textId="77777777" w:rsidR="003D33F8" w:rsidRPr="00EF7BE6" w:rsidRDefault="003D33F8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</w:p>
          <w:p w14:paraId="21EB1BAC" w14:textId="32946405" w:rsidR="00145AF6" w:rsidRPr="00EF7BE6" w:rsidRDefault="00003918" w:rsidP="0075163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</w:rPr>
              <w:t>25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="00AE336C">
              <w:rPr>
                <w:rFonts w:asciiTheme="minorHAnsi" w:hAnsiTheme="minorHAnsi" w:cstheme="minorHAnsi"/>
                <w:color w:val="0070C0"/>
                <w:szCs w:val="24"/>
              </w:rPr>
              <w:t>lipiec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 /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czwartek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/                           </w:t>
            </w:r>
            <w:r w:rsidR="00AE336C">
              <w:rPr>
                <w:rFonts w:asciiTheme="minorHAnsi" w:hAnsiTheme="minorHAnsi" w:cstheme="minorHAnsi"/>
                <w:color w:val="0070C0"/>
                <w:szCs w:val="24"/>
              </w:rPr>
              <w:t>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9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lipca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 /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poniedziałek</w:t>
            </w:r>
            <w:r w:rsidR="003D33F8"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</w:p>
        </w:tc>
      </w:tr>
      <w:tr w:rsidR="003D33F8" w:rsidRPr="00EF7BE6" w14:paraId="6C6C903B" w14:textId="77777777" w:rsidTr="00666C85">
        <w:trPr>
          <w:trHeight w:val="166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6BA035" w14:textId="77777777" w:rsidR="00F546CE" w:rsidRDefault="00F546CE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17EDD5AB" w14:textId="77777777" w:rsidR="003D33F8" w:rsidRPr="00EF7BE6" w:rsidRDefault="003D33F8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2AAE61" w14:textId="77777777" w:rsidR="00F546CE" w:rsidRDefault="00F546CE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2708DFC" w14:textId="77777777" w:rsidR="003D33F8" w:rsidRPr="00EF7BE6" w:rsidRDefault="003D33F8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Podanie do publicznej wiadomości przez komisję rekrutacyjną listy kandydatów, którzy uzyskali pozytywne wyniki prób sprawności fizycznej</w:t>
            </w:r>
          </w:p>
          <w:p w14:paraId="6303F913" w14:textId="77777777" w:rsidR="003D33F8" w:rsidRPr="00EF7BE6" w:rsidRDefault="003D33F8" w:rsidP="00002D7E">
            <w:pPr>
              <w:jc w:val="both"/>
              <w:rPr>
                <w:rFonts w:asciiTheme="minorHAnsi" w:hAnsiTheme="minorHAnsi" w:cstheme="minorHAnsi"/>
              </w:rPr>
            </w:pPr>
            <w:r w:rsidRPr="00EF7BE6">
              <w:rPr>
                <w:rFonts w:asciiTheme="minorHAnsi" w:hAnsiTheme="minorHAnsi" w:cstheme="minorHAnsi"/>
              </w:rPr>
              <w:t>(art.137 ust.1 pkt 3 oraz art.143 ust.1 pkt.4 UPO¹)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7749E9" w14:textId="77777777" w:rsidR="003D33F8" w:rsidRPr="00EF7BE6" w:rsidRDefault="003D33F8" w:rsidP="003D33F8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i/>
                <w:color w:val="0070C0"/>
                <w:szCs w:val="24"/>
                <w:u w:val="single"/>
              </w:rPr>
            </w:pPr>
            <w:r w:rsidRPr="00EF7BE6">
              <w:rPr>
                <w:rFonts w:asciiTheme="minorHAnsi" w:hAnsiTheme="minorHAnsi" w:cstheme="minorHAnsi"/>
                <w:i/>
                <w:color w:val="0070C0"/>
                <w:szCs w:val="24"/>
                <w:u w:val="single"/>
              </w:rPr>
              <w:t>I termin:</w:t>
            </w:r>
          </w:p>
          <w:p w14:paraId="3D5B3AB9" w14:textId="4E9E8CAC" w:rsidR="003D33F8" w:rsidRPr="00EF7BE6" w:rsidRDefault="003D33F8" w:rsidP="003D33F8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Do 1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2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czerwca 202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 /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środa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/                                        </w:t>
            </w:r>
            <w:r w:rsidRPr="00EF7BE6">
              <w:rPr>
                <w:rFonts w:asciiTheme="minorHAnsi" w:hAnsiTheme="minorHAnsi" w:cstheme="minorHAnsi"/>
                <w:i/>
                <w:color w:val="0070C0"/>
                <w:szCs w:val="24"/>
              </w:rPr>
              <w:t>I</w:t>
            </w:r>
            <w:r w:rsidRPr="00EF7BE6">
              <w:rPr>
                <w:rFonts w:asciiTheme="minorHAnsi" w:hAnsiTheme="minorHAnsi" w:cstheme="minorHAnsi"/>
                <w:i/>
                <w:color w:val="0070C0"/>
                <w:szCs w:val="24"/>
                <w:u w:val="single"/>
              </w:rPr>
              <w:t>I termin</w:t>
            </w:r>
            <w:r w:rsidRPr="00EF7BE6">
              <w:rPr>
                <w:rFonts w:asciiTheme="minorHAnsi" w:hAnsiTheme="minorHAnsi" w:cstheme="minorHAnsi"/>
                <w:i/>
                <w:color w:val="0070C0"/>
                <w:szCs w:val="24"/>
              </w:rPr>
              <w:t>:</w:t>
            </w:r>
          </w:p>
          <w:p w14:paraId="6FE8A531" w14:textId="0EC90CB5" w:rsidR="003D33F8" w:rsidRPr="00EF7BE6" w:rsidRDefault="003D33F8" w:rsidP="003D33F8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do 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17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czerwca 202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 /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poniedziałek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="00002D7E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²</w:t>
            </w:r>
          </w:p>
          <w:p w14:paraId="4B164EC6" w14:textId="77777777" w:rsidR="003D33F8" w:rsidRPr="00EF7BE6" w:rsidRDefault="003D33F8" w:rsidP="003D33F8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D8D314" w14:textId="77777777" w:rsidR="003D33F8" w:rsidRPr="00EF7BE6" w:rsidRDefault="003D33F8" w:rsidP="003D33F8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</w:p>
          <w:p w14:paraId="6626753D" w14:textId="440E83BB" w:rsidR="003D33F8" w:rsidRPr="00EF7BE6" w:rsidRDefault="003D33F8" w:rsidP="003D33F8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do </w:t>
            </w:r>
            <w:r w:rsidR="002004E4">
              <w:rPr>
                <w:rFonts w:asciiTheme="minorHAnsi" w:hAnsiTheme="minorHAnsi" w:cstheme="minorHAnsi"/>
                <w:color w:val="0070C0"/>
                <w:szCs w:val="24"/>
              </w:rPr>
              <w:t>3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0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lipca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202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 /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wtorek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/                           </w:t>
            </w:r>
          </w:p>
        </w:tc>
      </w:tr>
      <w:tr w:rsidR="0041428D" w:rsidRPr="00EF7BE6" w14:paraId="2A1CF4B9" w14:textId="77777777" w:rsidTr="00666C85">
        <w:trPr>
          <w:trHeight w:val="1148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E616EE" w14:textId="77777777" w:rsidR="0041428D" w:rsidRPr="00EF7BE6" w:rsidRDefault="0041428D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0A66B9" w14:textId="77777777" w:rsidR="0041428D" w:rsidRPr="00EF7BE6" w:rsidRDefault="0041428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 xml:space="preserve">Uzupełnienie wniosku o przyjęcie do szkoły ponadpodstawowej o świadectwo ukończenia szkoły podstawowej </w:t>
            </w:r>
            <w:r w:rsidR="00002D7E">
              <w:rPr>
                <w:rFonts w:asciiTheme="minorHAnsi" w:hAnsiTheme="minorHAnsi" w:cstheme="minorHAnsi"/>
                <w:szCs w:val="24"/>
              </w:rPr>
              <w:t xml:space="preserve">oraz </w:t>
            </w:r>
            <w:r w:rsidRPr="00EF7BE6">
              <w:rPr>
                <w:rFonts w:asciiTheme="minorHAnsi" w:hAnsiTheme="minorHAnsi" w:cstheme="minorHAnsi"/>
                <w:szCs w:val="24"/>
              </w:rPr>
              <w:t xml:space="preserve"> o zaświadczenie o wynik</w:t>
            </w:r>
            <w:r w:rsidR="00002D7E">
              <w:rPr>
                <w:rFonts w:asciiTheme="minorHAnsi" w:hAnsiTheme="minorHAnsi" w:cstheme="minorHAnsi"/>
                <w:szCs w:val="24"/>
              </w:rPr>
              <w:t>ach</w:t>
            </w:r>
            <w:r w:rsidRPr="00EF7BE6">
              <w:rPr>
                <w:rFonts w:asciiTheme="minorHAnsi" w:hAnsiTheme="minorHAnsi" w:cstheme="minorHAnsi"/>
                <w:szCs w:val="24"/>
              </w:rPr>
              <w:t xml:space="preserve"> egzaminu ósmoklasisty</w:t>
            </w:r>
          </w:p>
          <w:p w14:paraId="5B13C53C" w14:textId="77777777" w:rsidR="0041428D" w:rsidRPr="00EF7BE6" w:rsidRDefault="0041428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(art.154 ust.1 pkt 2 UPO¹)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F1A47C" w14:textId="2966879D" w:rsidR="0041428D" w:rsidRPr="00EF7BE6" w:rsidRDefault="00003918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</w:rPr>
              <w:t>Do 8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lipca 202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 </w:t>
            </w:r>
            <w:r w:rsidR="00002D7E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poniedziałek</w:t>
            </w:r>
            <w:r w:rsidR="00002D7E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br/>
              <w:t>do godz. 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2C4" w14:textId="77777777" w:rsidR="0041428D" w:rsidRPr="00EF7BE6" w:rsidRDefault="0041428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Składane razem z wnioskiem (pkt 1)</w:t>
            </w:r>
          </w:p>
        </w:tc>
      </w:tr>
      <w:tr w:rsidR="0041428D" w:rsidRPr="00EF7BE6" w14:paraId="560B3AD6" w14:textId="77777777" w:rsidTr="00666C85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E51913" w14:textId="77777777" w:rsidR="0041428D" w:rsidRPr="00EF7BE6" w:rsidRDefault="0041428D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FFCCC2" w14:textId="77777777" w:rsidR="0041428D" w:rsidRPr="00EF7BE6" w:rsidRDefault="0041428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Podanie do publicznej wiadomości przez komisję rekrutacyjną listy kandydatów zakwalifikowanych i kandydatów niezakwalifikowanych (art.158 ust.1 UPO¹)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5F2D08" w14:textId="2B058114" w:rsidR="0041428D" w:rsidRPr="00EF7BE6" w:rsidRDefault="002004E4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</w:rPr>
              <w:t>1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0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lipca 202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</w:t>
            </w:r>
          </w:p>
          <w:p w14:paraId="344F5DCE" w14:textId="11F82284" w:rsidR="0041428D" w:rsidRPr="00EF7BE6" w:rsidRDefault="0041428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środa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CE6FC4" w14:textId="4556A106" w:rsidR="0041428D" w:rsidRPr="00EF7BE6" w:rsidRDefault="00003918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</w:rPr>
              <w:t>6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sierpnia 202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</w:t>
            </w:r>
          </w:p>
          <w:p w14:paraId="01A29A6F" w14:textId="1C31CB1A" w:rsidR="0041428D" w:rsidRPr="00EF7BE6" w:rsidRDefault="0041428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wtorek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</w:p>
        </w:tc>
      </w:tr>
      <w:tr w:rsidR="0041428D" w:rsidRPr="00EF7BE6" w14:paraId="2B1134F4" w14:textId="77777777" w:rsidTr="00666C85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DD0B86" w14:textId="77777777" w:rsidR="0041428D" w:rsidRPr="00EF7BE6" w:rsidRDefault="0041428D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0FC236" w14:textId="77777777" w:rsidR="0041428D" w:rsidRPr="00EF7BE6" w:rsidRDefault="0041428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 xml:space="preserve">Potwierdzenie przez rodzica kandydata  woli przyjęcia w postaci przedłożenia </w:t>
            </w:r>
            <w:r w:rsidRPr="00002D7E">
              <w:rPr>
                <w:rFonts w:asciiTheme="minorHAnsi" w:hAnsiTheme="minorHAnsi" w:cstheme="minorHAnsi"/>
                <w:b/>
                <w:szCs w:val="24"/>
              </w:rPr>
              <w:t xml:space="preserve">oryginału świadectwa ukończenia szkoły podstawowej i oryginału zaświadczenia </w:t>
            </w:r>
            <w:r w:rsidR="00002D7E">
              <w:rPr>
                <w:rFonts w:asciiTheme="minorHAnsi" w:hAnsiTheme="minorHAnsi" w:cstheme="minorHAnsi"/>
                <w:b/>
                <w:szCs w:val="24"/>
              </w:rPr>
              <w:t xml:space="preserve">                    </w:t>
            </w:r>
            <w:r w:rsidRPr="00002D7E">
              <w:rPr>
                <w:rFonts w:asciiTheme="minorHAnsi" w:hAnsiTheme="minorHAnsi" w:cstheme="minorHAnsi"/>
                <w:b/>
                <w:szCs w:val="24"/>
              </w:rPr>
              <w:t xml:space="preserve">o wynikach egzaminu ósmoklasisty </w:t>
            </w:r>
            <w:r w:rsidRPr="00EF7BE6">
              <w:rPr>
                <w:rFonts w:asciiTheme="minorHAnsi" w:hAnsiTheme="minorHAnsi" w:cstheme="minorHAnsi"/>
                <w:szCs w:val="24"/>
              </w:rPr>
              <w:t>(o ile nie zostały one złożone w uzupełnieniu wniosku o przyjęcie do szkoły )</w:t>
            </w:r>
          </w:p>
          <w:p w14:paraId="659A63BD" w14:textId="77777777" w:rsidR="0041428D" w:rsidRPr="00EF7BE6" w:rsidRDefault="0041428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(art.1</w:t>
            </w:r>
            <w:r w:rsidR="007D74CD" w:rsidRPr="00EF7BE6">
              <w:rPr>
                <w:rFonts w:asciiTheme="minorHAnsi" w:hAnsiTheme="minorHAnsi" w:cstheme="minorHAnsi"/>
                <w:szCs w:val="24"/>
              </w:rPr>
              <w:t>3</w:t>
            </w:r>
            <w:r w:rsidRPr="00EF7BE6">
              <w:rPr>
                <w:rFonts w:asciiTheme="minorHAnsi" w:hAnsiTheme="minorHAnsi" w:cstheme="minorHAnsi"/>
                <w:szCs w:val="24"/>
              </w:rPr>
              <w:t xml:space="preserve">4 ust.1 pkt </w:t>
            </w:r>
            <w:r w:rsidR="007D74CD" w:rsidRPr="00EF7BE6">
              <w:rPr>
                <w:rFonts w:asciiTheme="minorHAnsi" w:hAnsiTheme="minorHAnsi" w:cstheme="minorHAnsi"/>
                <w:szCs w:val="24"/>
              </w:rPr>
              <w:t>3-6</w:t>
            </w:r>
            <w:r w:rsidRPr="00EF7BE6">
              <w:rPr>
                <w:rFonts w:asciiTheme="minorHAnsi" w:hAnsiTheme="minorHAnsi" w:cstheme="minorHAnsi"/>
                <w:szCs w:val="24"/>
              </w:rPr>
              <w:t xml:space="preserve"> UPO¹)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F1267E" w14:textId="13A61EF3" w:rsidR="0041428D" w:rsidRPr="00EF7BE6" w:rsidRDefault="0041428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1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="00002D7E">
              <w:rPr>
                <w:rFonts w:asciiTheme="minorHAnsi" w:hAnsiTheme="minorHAnsi" w:cstheme="minorHAnsi"/>
                <w:color w:val="0070C0"/>
                <w:szCs w:val="24"/>
              </w:rPr>
              <w:t xml:space="preserve">czerwca 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202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</w:t>
            </w:r>
            <w:r w:rsidR="007D74CD" w:rsidRPr="00EF7BE6">
              <w:rPr>
                <w:rFonts w:asciiTheme="minorHAnsi" w:hAnsiTheme="minorHAnsi" w:cstheme="minorHAnsi"/>
                <w:color w:val="0070C0"/>
                <w:szCs w:val="24"/>
              </w:rPr>
              <w:t>/piątek/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br/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15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lipca 202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</w:t>
            </w:r>
            <w:r w:rsidR="007D74C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/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poniedziałek</w:t>
            </w:r>
            <w:r w:rsidR="007D74CD"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br/>
              <w:t>do godz. 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5EB200" w14:textId="16D1FACB" w:rsidR="007D74CD" w:rsidRPr="00EF7BE6" w:rsidRDefault="002004E4" w:rsidP="007D74C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</w:rPr>
              <w:t xml:space="preserve">do 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9</w:t>
            </w:r>
            <w:r w:rsidR="007D74C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sierpnia 202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7D74C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 </w:t>
            </w:r>
          </w:p>
          <w:p w14:paraId="2FDF7827" w14:textId="41FACD9D" w:rsidR="0041428D" w:rsidRPr="00EF7BE6" w:rsidRDefault="007D74CD" w:rsidP="007D74C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piątek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/ 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br/>
              <w:t>do godz. 15.00</w:t>
            </w:r>
          </w:p>
        </w:tc>
      </w:tr>
      <w:tr w:rsidR="0041428D" w:rsidRPr="00EF7BE6" w14:paraId="3ED33610" w14:textId="77777777" w:rsidTr="00666C85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2944BD" w14:textId="77777777" w:rsidR="0041428D" w:rsidRPr="00EF7BE6" w:rsidRDefault="007D74CD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3EE72C" w14:textId="77777777" w:rsidR="0041428D" w:rsidRPr="00EF7BE6" w:rsidRDefault="0041428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Podanie do publicznej wiadomości przez komisję rekrutacyjną listy kandydatów przyjętych</w:t>
            </w:r>
            <w:r w:rsidR="007D74CD" w:rsidRPr="00EF7BE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F7BE6">
              <w:rPr>
                <w:rFonts w:asciiTheme="minorHAnsi" w:hAnsiTheme="minorHAnsi" w:cstheme="minorHAnsi"/>
                <w:szCs w:val="24"/>
              </w:rPr>
              <w:t>i kandydatów nieprzyjętych</w:t>
            </w:r>
            <w:r w:rsidR="007D74CD" w:rsidRPr="00EF7BE6">
              <w:rPr>
                <w:rFonts w:asciiTheme="minorHAnsi" w:hAnsiTheme="minorHAnsi" w:cstheme="minorHAnsi"/>
                <w:szCs w:val="24"/>
              </w:rPr>
              <w:t xml:space="preserve"> do szkoły</w:t>
            </w:r>
          </w:p>
          <w:p w14:paraId="283734AA" w14:textId="77777777" w:rsidR="007D74CD" w:rsidRPr="00EF7BE6" w:rsidRDefault="007D74C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EF7BE6">
              <w:rPr>
                <w:rFonts w:asciiTheme="minorHAnsi" w:hAnsiTheme="minorHAnsi" w:cstheme="minorHAnsi"/>
                <w:szCs w:val="24"/>
              </w:rPr>
              <w:t>(art.158 UPO¹)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EC21A4" w14:textId="0D361191" w:rsidR="007D74CD" w:rsidRPr="00EF7BE6" w:rsidRDefault="00003918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Cs w:val="24"/>
              </w:rPr>
              <w:t>16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="007D74C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lipca 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>202</w:t>
            </w:r>
            <w:r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 </w:t>
            </w:r>
          </w:p>
          <w:p w14:paraId="45D38025" w14:textId="2382406A" w:rsidR="0041428D" w:rsidRPr="00EF7BE6" w:rsidRDefault="007D74C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wtorek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br/>
              <w:t>do godz. 1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0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E7F709" w14:textId="1696C94B" w:rsidR="0041428D" w:rsidRPr="00EF7BE6" w:rsidRDefault="007D74C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1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2</w:t>
            </w:r>
            <w:r w:rsidR="006511B8">
              <w:rPr>
                <w:rFonts w:asciiTheme="minorHAnsi" w:hAnsiTheme="minorHAnsi" w:cstheme="minorHAnsi"/>
                <w:color w:val="0070C0"/>
                <w:szCs w:val="24"/>
              </w:rPr>
              <w:t xml:space="preserve"> 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>sierpnia 202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4</w:t>
            </w:r>
            <w:r w:rsidR="0041428D" w:rsidRPr="00EF7BE6">
              <w:rPr>
                <w:rFonts w:asciiTheme="minorHAnsi" w:hAnsiTheme="minorHAnsi" w:cstheme="minorHAnsi"/>
                <w:color w:val="0070C0"/>
                <w:szCs w:val="24"/>
              </w:rPr>
              <w:t xml:space="preserve"> r.</w:t>
            </w:r>
          </w:p>
          <w:p w14:paraId="26FD0E2E" w14:textId="275FD170" w:rsidR="007D74CD" w:rsidRPr="00EF7BE6" w:rsidRDefault="007D74C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/p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oniedziałek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/</w:t>
            </w:r>
          </w:p>
          <w:p w14:paraId="5515C27E" w14:textId="6F42B930" w:rsidR="007D74CD" w:rsidRPr="00EF7BE6" w:rsidRDefault="007D74C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do godz. 1</w:t>
            </w:r>
            <w:r w:rsidR="00003918">
              <w:rPr>
                <w:rFonts w:asciiTheme="minorHAnsi" w:hAnsiTheme="minorHAnsi" w:cstheme="minorHAnsi"/>
                <w:color w:val="0070C0"/>
                <w:szCs w:val="24"/>
              </w:rPr>
              <w:t>0</w:t>
            </w:r>
            <w:r w:rsidRPr="00EF7BE6">
              <w:rPr>
                <w:rFonts w:asciiTheme="minorHAnsi" w:hAnsiTheme="minorHAnsi" w:cstheme="minorHAnsi"/>
                <w:color w:val="0070C0"/>
                <w:szCs w:val="24"/>
              </w:rPr>
              <w:t>.00</w:t>
            </w:r>
          </w:p>
        </w:tc>
      </w:tr>
      <w:tr w:rsidR="0041428D" w:rsidRPr="00EF7BE6" w14:paraId="5EDE56F3" w14:textId="77777777" w:rsidTr="00666C85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CDD8EE" w14:textId="77777777" w:rsidR="0041428D" w:rsidRPr="00333693" w:rsidRDefault="007D74CD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08097D" w14:textId="77777777" w:rsidR="0041428D" w:rsidRPr="00333693" w:rsidRDefault="0041428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Wystąpienie do komisji rekrutacyjnej o sporządzenie uzasadnienia odmowy przyjęcia</w:t>
            </w:r>
          </w:p>
          <w:p w14:paraId="3260D0E2" w14:textId="77777777" w:rsidR="007D74CD" w:rsidRPr="00333693" w:rsidRDefault="007D74C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(art.158  ust. 6 UPO¹)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3A4B16" w14:textId="3A603D2B" w:rsidR="007D74CD" w:rsidRPr="00333693" w:rsidRDefault="0041428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 xml:space="preserve">do </w:t>
            </w:r>
            <w:r w:rsidR="00003918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19</w:t>
            </w:r>
            <w:r w:rsidR="007D74CD"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 xml:space="preserve"> lipca 202</w:t>
            </w:r>
            <w:r w:rsidR="00003918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4</w:t>
            </w:r>
            <w:r w:rsidR="007D74CD"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 xml:space="preserve"> r.</w:t>
            </w:r>
          </w:p>
          <w:p w14:paraId="225F74CB" w14:textId="11044FB7" w:rsidR="0041428D" w:rsidRPr="00333693" w:rsidRDefault="007D74C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/</w:t>
            </w:r>
            <w:r w:rsidR="006511B8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p</w:t>
            </w:r>
            <w:r w:rsidR="00003918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iątek</w:t>
            </w:r>
            <w:r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/</w:t>
            </w:r>
            <w:r w:rsidR="00002D7E" w:rsidRPr="00333693">
              <w:rPr>
                <w:rFonts w:asciiTheme="minorHAnsi" w:hAnsiTheme="minorHAnsi" w:cstheme="minorHAnsi"/>
                <w:color w:val="0070C0"/>
                <w:sz w:val="20"/>
                <w:szCs w:val="24"/>
                <w:vertAlign w:val="superscript"/>
              </w:rPr>
              <w:t>3</w:t>
            </w:r>
            <w:r w:rsidR="0041428D"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105581" w14:textId="7D4A62C5" w:rsidR="0041428D" w:rsidRPr="00333693" w:rsidRDefault="006511B8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 xml:space="preserve">Do </w:t>
            </w:r>
            <w:r w:rsidR="00003918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16</w:t>
            </w:r>
            <w:r w:rsidR="0041428D"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 xml:space="preserve"> sierpnia 202</w:t>
            </w:r>
            <w:r w:rsidR="00003918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4</w:t>
            </w:r>
            <w:r w:rsidR="0041428D"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 xml:space="preserve"> r.</w:t>
            </w:r>
          </w:p>
          <w:p w14:paraId="64AD13D2" w14:textId="3E624127" w:rsidR="00002D7E" w:rsidRPr="00333693" w:rsidRDefault="00002D7E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  <w:szCs w:val="24"/>
                <w:vertAlign w:val="superscript"/>
              </w:rPr>
            </w:pPr>
            <w:r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/</w:t>
            </w:r>
            <w:r w:rsidR="006511B8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p</w:t>
            </w:r>
            <w:r w:rsidR="00003918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iątek</w:t>
            </w:r>
            <w:r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/</w:t>
            </w:r>
            <w:r w:rsidRPr="00333693">
              <w:rPr>
                <w:rFonts w:asciiTheme="minorHAnsi" w:hAnsiTheme="minorHAnsi" w:cstheme="minorHAnsi"/>
                <w:color w:val="0070C0"/>
                <w:sz w:val="20"/>
                <w:szCs w:val="24"/>
                <w:vertAlign w:val="superscript"/>
              </w:rPr>
              <w:t>3</w:t>
            </w:r>
          </w:p>
        </w:tc>
      </w:tr>
      <w:tr w:rsidR="0041428D" w:rsidRPr="00EF7BE6" w14:paraId="27751952" w14:textId="77777777" w:rsidTr="00666C85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BA8531" w14:textId="77777777" w:rsidR="0041428D" w:rsidRPr="00333693" w:rsidRDefault="007D74CD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946545" w14:textId="77777777" w:rsidR="0041428D" w:rsidRPr="00333693" w:rsidRDefault="0041428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Sporządzenie przez komisję rekrutacyjną uzasadnienia odmowy przyjęcia.</w:t>
            </w:r>
          </w:p>
          <w:p w14:paraId="0FFDD1F3" w14:textId="77777777" w:rsidR="00002D7E" w:rsidRPr="00333693" w:rsidRDefault="00002D7E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(art.158  ust. 7 UPO¹)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6C0E81" w14:textId="77777777" w:rsidR="0041428D" w:rsidRPr="00333693" w:rsidRDefault="0041428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do 3 dni od dnia wystąpienia o sporządzenie uzasadnienia odmowy przyjęcia</w:t>
            </w:r>
          </w:p>
        </w:tc>
      </w:tr>
      <w:tr w:rsidR="0041428D" w:rsidRPr="00EF7BE6" w14:paraId="2A6F6CD1" w14:textId="77777777" w:rsidTr="00666C85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5929F1" w14:textId="77777777" w:rsidR="0041428D" w:rsidRPr="00333693" w:rsidRDefault="0041428D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7D74CD" w:rsidRPr="00333693">
              <w:rPr>
                <w:rFonts w:asciiTheme="minorHAnsi" w:hAnsiTheme="minorHAnsi" w:cstheme="minorHAnsi"/>
                <w:sz w:val="20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AAE382" w14:textId="77777777" w:rsidR="0041428D" w:rsidRPr="00333693" w:rsidRDefault="0041428D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Wniesienie do dyrektora szkoły odwołania od rozstrzygnięcia komisji rekrutacyjnej.</w:t>
            </w:r>
          </w:p>
          <w:p w14:paraId="53E6CDB7" w14:textId="77777777" w:rsidR="00002D7E" w:rsidRPr="00333693" w:rsidRDefault="00002D7E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(art.158  ust. 8 UPO¹)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6EB700" w14:textId="77777777" w:rsidR="0041428D" w:rsidRPr="00333693" w:rsidRDefault="0041428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 xml:space="preserve">do 3 dni od dnia otrzymania uzasadniania odmowy przyjęcia </w:t>
            </w:r>
          </w:p>
        </w:tc>
      </w:tr>
      <w:tr w:rsidR="0041428D" w:rsidRPr="00EF7BE6" w14:paraId="29B1061C" w14:textId="77777777" w:rsidTr="00666C85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AE6465" w14:textId="77777777" w:rsidR="0041428D" w:rsidRPr="00333693" w:rsidRDefault="0041428D" w:rsidP="00F546C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7D74CD" w:rsidRPr="00333693">
              <w:rPr>
                <w:rFonts w:asciiTheme="minorHAnsi" w:hAnsiTheme="minorHAnsi" w:cstheme="minorHAnsi"/>
                <w:sz w:val="20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4E41B2" w14:textId="77777777" w:rsidR="0041428D" w:rsidRPr="00333693" w:rsidRDefault="00002D7E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 xml:space="preserve">Rozpatrzenie przez dyrektora szkoły odwołania </w:t>
            </w:r>
            <w:r w:rsidR="0041428D" w:rsidRPr="00333693">
              <w:rPr>
                <w:rFonts w:asciiTheme="minorHAnsi" w:hAnsiTheme="minorHAnsi" w:cstheme="minorHAnsi"/>
                <w:sz w:val="20"/>
                <w:szCs w:val="24"/>
              </w:rPr>
              <w:t>od rozstrzygnięcia komisji rekrutacyjnej.</w:t>
            </w:r>
          </w:p>
          <w:p w14:paraId="453B1CAF" w14:textId="77777777" w:rsidR="00002D7E" w:rsidRPr="00333693" w:rsidRDefault="00002D7E" w:rsidP="00002D7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sz w:val="20"/>
                <w:szCs w:val="24"/>
              </w:rPr>
              <w:t>(art.158  ust. 9 UPO¹)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C8494F" w14:textId="77777777" w:rsidR="0041428D" w:rsidRPr="00333693" w:rsidRDefault="0041428D" w:rsidP="0041428D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color w:val="0070C0"/>
                <w:sz w:val="20"/>
                <w:szCs w:val="24"/>
              </w:rPr>
            </w:pPr>
            <w:r w:rsidRPr="00333693">
              <w:rPr>
                <w:rFonts w:asciiTheme="minorHAnsi" w:hAnsiTheme="minorHAnsi" w:cstheme="minorHAnsi"/>
                <w:color w:val="0070C0"/>
                <w:sz w:val="20"/>
                <w:szCs w:val="24"/>
              </w:rPr>
              <w:t>do 3 dni od dnia złożenia odwołania do dyrektora szkoły</w:t>
            </w:r>
          </w:p>
        </w:tc>
      </w:tr>
    </w:tbl>
    <w:p w14:paraId="074432AC" w14:textId="77777777" w:rsidR="000C7C0D" w:rsidRPr="0041428D" w:rsidRDefault="000C7C0D" w:rsidP="000C7C0D">
      <w:pPr>
        <w:tabs>
          <w:tab w:val="left" w:pos="987"/>
        </w:tabs>
        <w:spacing w:after="0" w:line="199" w:lineRule="auto"/>
        <w:ind w:right="880"/>
        <w:rPr>
          <w:rFonts w:ascii="Times New Roman" w:eastAsia="Times New Roman" w:hAnsi="Times New Roman" w:cs="Times New Roman"/>
          <w:sz w:val="26"/>
          <w:highlight w:val="yellow"/>
          <w:vertAlign w:val="superscript"/>
        </w:rPr>
      </w:pPr>
    </w:p>
    <w:p w14:paraId="5E58A36F" w14:textId="77777777" w:rsidR="000C7C0D" w:rsidRPr="00002D7E" w:rsidRDefault="00002D7E" w:rsidP="00002D7E">
      <w:pPr>
        <w:tabs>
          <w:tab w:val="left" w:pos="987"/>
        </w:tabs>
        <w:spacing w:after="0" w:line="199" w:lineRule="auto"/>
        <w:ind w:right="880"/>
        <w:jc w:val="both"/>
        <w:rPr>
          <w:rFonts w:eastAsia="Times New Roman" w:cstheme="minorHAnsi"/>
          <w:sz w:val="20"/>
          <w:highlight w:val="yellow"/>
        </w:rPr>
      </w:pPr>
      <w:r w:rsidRPr="00002D7E">
        <w:rPr>
          <w:rFonts w:eastAsia="Times New Roman" w:cstheme="minorHAnsi"/>
          <w:sz w:val="20"/>
          <w:vertAlign w:val="superscript"/>
        </w:rPr>
        <w:t xml:space="preserve">1 </w:t>
      </w:r>
      <w:r w:rsidR="00053E51" w:rsidRPr="00002D7E">
        <w:rPr>
          <w:rFonts w:eastAsia="Times New Roman" w:cstheme="minorHAnsi"/>
          <w:sz w:val="20"/>
        </w:rPr>
        <w:t>Ustaw</w:t>
      </w:r>
      <w:r w:rsidR="003D722E" w:rsidRPr="00002D7E">
        <w:rPr>
          <w:rFonts w:eastAsia="Times New Roman" w:cstheme="minorHAnsi"/>
          <w:sz w:val="20"/>
        </w:rPr>
        <w:t>a</w:t>
      </w:r>
      <w:r w:rsidR="00053E51" w:rsidRPr="00002D7E">
        <w:rPr>
          <w:rFonts w:eastAsia="Times New Roman" w:cstheme="minorHAnsi"/>
          <w:sz w:val="20"/>
        </w:rPr>
        <w:t xml:space="preserve"> z dnia </w:t>
      </w:r>
      <w:r w:rsidR="003D722E" w:rsidRPr="00002D7E">
        <w:rPr>
          <w:rFonts w:eastAsia="Times New Roman" w:cstheme="minorHAnsi"/>
          <w:sz w:val="20"/>
        </w:rPr>
        <w:t>14 grudnia 2016 r. - Prawo oświatowe (</w:t>
      </w:r>
      <w:proofErr w:type="spellStart"/>
      <w:r w:rsidR="003D722E" w:rsidRPr="00002D7E">
        <w:rPr>
          <w:rFonts w:eastAsia="Times New Roman" w:cstheme="minorHAnsi"/>
          <w:sz w:val="20"/>
        </w:rPr>
        <w:t>t.j</w:t>
      </w:r>
      <w:proofErr w:type="spellEnd"/>
      <w:r w:rsidR="003D722E" w:rsidRPr="00002D7E">
        <w:rPr>
          <w:rFonts w:eastAsia="Times New Roman" w:cstheme="minorHAnsi"/>
          <w:sz w:val="20"/>
        </w:rPr>
        <w:t>. Dz.U. z 2021 r. poz.1082 ze zm.)</w:t>
      </w:r>
    </w:p>
    <w:p w14:paraId="0982C6F3" w14:textId="77777777" w:rsidR="003D722E" w:rsidRPr="00002D7E" w:rsidRDefault="003D722E" w:rsidP="00002D7E">
      <w:pPr>
        <w:tabs>
          <w:tab w:val="left" w:pos="142"/>
        </w:tabs>
        <w:spacing w:after="0" w:line="264" w:lineRule="auto"/>
        <w:ind w:right="900"/>
        <w:jc w:val="both"/>
        <w:rPr>
          <w:rFonts w:eastAsia="Times New Roman" w:cstheme="minorHAnsi"/>
          <w:sz w:val="20"/>
          <w:highlight w:val="yellow"/>
        </w:rPr>
      </w:pPr>
    </w:p>
    <w:p w14:paraId="791701C9" w14:textId="77777777" w:rsidR="000C7C0D" w:rsidRPr="00002D7E" w:rsidRDefault="003D722E" w:rsidP="00002D7E">
      <w:pPr>
        <w:tabs>
          <w:tab w:val="left" w:pos="142"/>
        </w:tabs>
        <w:spacing w:after="0" w:line="264" w:lineRule="auto"/>
        <w:ind w:right="900"/>
        <w:jc w:val="both"/>
        <w:rPr>
          <w:rFonts w:eastAsia="Times New Roman" w:cstheme="minorHAnsi"/>
          <w:sz w:val="20"/>
        </w:rPr>
      </w:pPr>
      <w:r w:rsidRPr="00002D7E">
        <w:rPr>
          <w:rFonts w:eastAsia="Times New Roman" w:cstheme="minorHAnsi"/>
          <w:sz w:val="20"/>
          <w:vertAlign w:val="superscript"/>
        </w:rPr>
        <w:t>2</w:t>
      </w:r>
      <w:r w:rsidR="00002D7E" w:rsidRPr="00002D7E">
        <w:rPr>
          <w:rFonts w:eastAsia="Times New Roman" w:cstheme="minorHAnsi"/>
          <w:sz w:val="20"/>
          <w:vertAlign w:val="superscript"/>
        </w:rPr>
        <w:t xml:space="preserve"> </w:t>
      </w:r>
      <w:r w:rsidR="000C7C0D" w:rsidRPr="00002D7E">
        <w:rPr>
          <w:rFonts w:eastAsia="Times New Roman" w:cstheme="minorHAnsi"/>
          <w:sz w:val="20"/>
        </w:rPr>
        <w:t xml:space="preserve">Dyrektor szkoły </w:t>
      </w:r>
      <w:r w:rsidRPr="00002D7E">
        <w:rPr>
          <w:rFonts w:eastAsia="Times New Roman" w:cstheme="minorHAnsi"/>
          <w:sz w:val="20"/>
        </w:rPr>
        <w:t xml:space="preserve">wyznacza II termin dla kandydatów, którzy z przyczyn niezależnych od nich nie mogli przystąpić do sprawdzianu lub prób sprawności fizycznej w pierwszym terminie, </w:t>
      </w:r>
      <w:r w:rsidR="00002D7E">
        <w:rPr>
          <w:rFonts w:eastAsia="Times New Roman" w:cstheme="minorHAnsi"/>
          <w:sz w:val="20"/>
        </w:rPr>
        <w:br/>
        <w:t xml:space="preserve"> </w:t>
      </w:r>
      <w:r w:rsidRPr="00002D7E">
        <w:rPr>
          <w:rFonts w:eastAsia="Times New Roman" w:cstheme="minorHAnsi"/>
          <w:sz w:val="20"/>
        </w:rPr>
        <w:t>nie później jednak niż w terminie poprzedzającym podanie do wiadomości list wyników, o</w:t>
      </w:r>
      <w:r w:rsidR="00B567FE" w:rsidRPr="00002D7E">
        <w:rPr>
          <w:rFonts w:eastAsia="Times New Roman" w:cstheme="minorHAnsi"/>
          <w:sz w:val="20"/>
        </w:rPr>
        <w:t xml:space="preserve"> </w:t>
      </w:r>
      <w:r w:rsidRPr="00002D7E">
        <w:rPr>
          <w:rFonts w:eastAsia="Times New Roman" w:cstheme="minorHAnsi"/>
          <w:sz w:val="20"/>
        </w:rPr>
        <w:t>których mowa w pkt.</w:t>
      </w:r>
      <w:r w:rsidR="00B567FE" w:rsidRPr="00002D7E">
        <w:rPr>
          <w:rFonts w:eastAsia="Times New Roman" w:cstheme="minorHAnsi"/>
          <w:sz w:val="20"/>
        </w:rPr>
        <w:t>3</w:t>
      </w:r>
    </w:p>
    <w:p w14:paraId="02AC6DFD" w14:textId="77777777" w:rsidR="00B567FE" w:rsidRPr="00002D7E" w:rsidRDefault="00B567FE" w:rsidP="00002D7E">
      <w:pPr>
        <w:tabs>
          <w:tab w:val="left" w:pos="142"/>
        </w:tabs>
        <w:spacing w:after="0" w:line="264" w:lineRule="auto"/>
        <w:ind w:right="900"/>
        <w:jc w:val="both"/>
        <w:rPr>
          <w:rFonts w:eastAsia="Times New Roman" w:cstheme="minorHAnsi"/>
          <w:sz w:val="20"/>
          <w:vertAlign w:val="superscript"/>
        </w:rPr>
      </w:pPr>
    </w:p>
    <w:p w14:paraId="2C044107" w14:textId="7CA3D628" w:rsidR="00B567FE" w:rsidRPr="00002D7E" w:rsidRDefault="00B567FE" w:rsidP="00002D7E">
      <w:pPr>
        <w:tabs>
          <w:tab w:val="left" w:pos="142"/>
        </w:tabs>
        <w:spacing w:after="0" w:line="264" w:lineRule="auto"/>
        <w:ind w:right="900"/>
        <w:jc w:val="both"/>
        <w:rPr>
          <w:rFonts w:eastAsia="Times New Roman" w:cstheme="minorHAnsi"/>
          <w:sz w:val="20"/>
        </w:rPr>
      </w:pPr>
      <w:r w:rsidRPr="00002D7E">
        <w:rPr>
          <w:rFonts w:eastAsia="Times New Roman" w:cstheme="minorHAnsi"/>
          <w:sz w:val="20"/>
          <w:vertAlign w:val="superscript"/>
        </w:rPr>
        <w:t>3</w:t>
      </w:r>
      <w:r w:rsidRPr="00002D7E">
        <w:rPr>
          <w:rFonts w:eastAsia="Times New Roman" w:cstheme="minorHAnsi"/>
          <w:color w:val="FF0000"/>
          <w:sz w:val="20"/>
        </w:rPr>
        <w:t xml:space="preserve"> </w:t>
      </w:r>
      <w:r w:rsidRPr="00002D7E">
        <w:rPr>
          <w:rFonts w:eastAsia="Times New Roman" w:cstheme="minorHAnsi"/>
          <w:sz w:val="20"/>
        </w:rPr>
        <w:t>W postępowaniu rekrutacyjnym i uzupełniającym na rok szkolny 202</w:t>
      </w:r>
      <w:r w:rsidR="006511B8">
        <w:rPr>
          <w:rFonts w:eastAsia="Times New Roman" w:cstheme="minorHAnsi"/>
          <w:sz w:val="20"/>
        </w:rPr>
        <w:t>3</w:t>
      </w:r>
      <w:r w:rsidRPr="00002D7E">
        <w:rPr>
          <w:rFonts w:eastAsia="Times New Roman" w:cstheme="minorHAnsi"/>
          <w:sz w:val="20"/>
        </w:rPr>
        <w:t>/202</w:t>
      </w:r>
      <w:r w:rsidR="006511B8">
        <w:rPr>
          <w:rFonts w:eastAsia="Times New Roman" w:cstheme="minorHAnsi"/>
          <w:sz w:val="20"/>
        </w:rPr>
        <w:t>4</w:t>
      </w:r>
      <w:r w:rsidRPr="00002D7E">
        <w:rPr>
          <w:rFonts w:eastAsia="Times New Roman" w:cstheme="minorHAnsi"/>
          <w:sz w:val="20"/>
        </w:rPr>
        <w:t xml:space="preserve"> do klas I publicznych szkół ponadpodstawowych</w:t>
      </w:r>
      <w:r w:rsidR="00D72DAB" w:rsidRPr="00002D7E">
        <w:rPr>
          <w:rFonts w:eastAsia="Times New Roman" w:cstheme="minorHAnsi"/>
          <w:sz w:val="20"/>
        </w:rPr>
        <w:t xml:space="preserve"> i klas wstępnych, o których mowa w art. 25  ust. 3 </w:t>
      </w:r>
      <w:r w:rsidR="00002D7E">
        <w:rPr>
          <w:rFonts w:eastAsia="Times New Roman" w:cstheme="minorHAnsi"/>
          <w:sz w:val="20"/>
        </w:rPr>
        <w:t xml:space="preserve"> </w:t>
      </w:r>
      <w:r w:rsidR="00002D7E">
        <w:rPr>
          <w:rFonts w:eastAsia="Times New Roman" w:cstheme="minorHAnsi"/>
          <w:sz w:val="20"/>
        </w:rPr>
        <w:br/>
        <w:t xml:space="preserve">  </w:t>
      </w:r>
      <w:r w:rsidR="00D72DAB" w:rsidRPr="00002D7E">
        <w:rPr>
          <w:rFonts w:eastAsia="Times New Roman" w:cstheme="minorHAnsi"/>
          <w:sz w:val="20"/>
        </w:rPr>
        <w:t xml:space="preserve">ustawy z dnia 14 grudnia 2016 r. – Prawo oświatowe, termin, o którym mowa odpowiednio w: </w:t>
      </w:r>
    </w:p>
    <w:p w14:paraId="3A3F7347" w14:textId="77777777" w:rsidR="00D72DAB" w:rsidRPr="00002D7E" w:rsidRDefault="00D72DAB" w:rsidP="00002D7E">
      <w:pPr>
        <w:pStyle w:val="Akapitzlist"/>
        <w:numPr>
          <w:ilvl w:val="0"/>
          <w:numId w:val="9"/>
        </w:numPr>
        <w:tabs>
          <w:tab w:val="left" w:pos="142"/>
        </w:tabs>
        <w:spacing w:after="0" w:line="264" w:lineRule="auto"/>
        <w:ind w:right="900"/>
        <w:jc w:val="both"/>
        <w:rPr>
          <w:rFonts w:eastAsia="Times New Roman" w:cstheme="minorHAnsi"/>
          <w:sz w:val="20"/>
        </w:rPr>
      </w:pPr>
      <w:r w:rsidRPr="00002D7E">
        <w:rPr>
          <w:rFonts w:eastAsia="Times New Roman" w:cstheme="minorHAnsi"/>
          <w:sz w:val="20"/>
        </w:rPr>
        <w:t>art.150  ust. 7 ustawy z dnia 14 grudnia 2016 r. - Prawo oświatowe – wynosi 5 dni;</w:t>
      </w:r>
    </w:p>
    <w:p w14:paraId="2F362B15" w14:textId="77777777" w:rsidR="00D72DAB" w:rsidRPr="00002D7E" w:rsidRDefault="00D72DAB" w:rsidP="00002D7E">
      <w:pPr>
        <w:pStyle w:val="Akapitzlist"/>
        <w:numPr>
          <w:ilvl w:val="0"/>
          <w:numId w:val="9"/>
        </w:numPr>
        <w:tabs>
          <w:tab w:val="left" w:pos="142"/>
        </w:tabs>
        <w:spacing w:after="0" w:line="264" w:lineRule="auto"/>
        <w:ind w:right="900"/>
        <w:jc w:val="both"/>
        <w:rPr>
          <w:rFonts w:eastAsia="Times New Roman" w:cstheme="minorHAnsi"/>
          <w:sz w:val="20"/>
        </w:rPr>
      </w:pPr>
      <w:r w:rsidRPr="00002D7E">
        <w:rPr>
          <w:rFonts w:eastAsia="Times New Roman" w:cstheme="minorHAnsi"/>
          <w:sz w:val="20"/>
        </w:rPr>
        <w:t>art.158  ust. 6-9 ustawy z dnia 14 grudnia 2016 r. - Prawo oświatowe – wynosi 3 dni;</w:t>
      </w:r>
    </w:p>
    <w:p w14:paraId="732EFD5A" w14:textId="77777777" w:rsidR="000C7C0D" w:rsidRPr="00EF7BE6" w:rsidRDefault="000C7C0D" w:rsidP="000C7C0D">
      <w:pPr>
        <w:spacing w:line="42" w:lineRule="exact"/>
        <w:rPr>
          <w:rFonts w:eastAsia="Times New Roman" w:cstheme="minorHAnsi"/>
          <w:highlight w:val="yellow"/>
          <w:u w:val="single"/>
        </w:rPr>
      </w:pPr>
    </w:p>
    <w:p w14:paraId="31433003" w14:textId="77777777" w:rsidR="000C7C0D" w:rsidRPr="00EF7BE6" w:rsidRDefault="000C7C0D" w:rsidP="00002D7E">
      <w:pPr>
        <w:spacing w:line="14" w:lineRule="exact"/>
        <w:jc w:val="both"/>
        <w:rPr>
          <w:rFonts w:eastAsia="Times New Roman" w:cstheme="minorHAnsi"/>
        </w:rPr>
      </w:pPr>
    </w:p>
    <w:p w14:paraId="7995ACD1" w14:textId="77777777" w:rsidR="0000469C" w:rsidRPr="00EF7BE6" w:rsidRDefault="0000469C" w:rsidP="00002D7E">
      <w:pPr>
        <w:pStyle w:val="ZARTzmartartykuempunktem"/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0469C" w:rsidRPr="00EF7BE6" w:rsidSect="00F546CE">
      <w:headerReference w:type="default" r:id="rId8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611D" w14:textId="77777777" w:rsidR="005F0179" w:rsidRDefault="005F0179" w:rsidP="00F037A4">
      <w:pPr>
        <w:spacing w:after="0" w:line="240" w:lineRule="auto"/>
      </w:pPr>
      <w:r>
        <w:separator/>
      </w:r>
    </w:p>
  </w:endnote>
  <w:endnote w:type="continuationSeparator" w:id="0">
    <w:p w14:paraId="22BDADE3" w14:textId="77777777" w:rsidR="005F0179" w:rsidRDefault="005F0179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33D5" w14:textId="77777777" w:rsidR="005F0179" w:rsidRDefault="005F0179" w:rsidP="00F037A4">
      <w:pPr>
        <w:spacing w:after="0" w:line="240" w:lineRule="auto"/>
      </w:pPr>
      <w:r>
        <w:separator/>
      </w:r>
    </w:p>
  </w:footnote>
  <w:footnote w:type="continuationSeparator" w:id="0">
    <w:p w14:paraId="2F751FCA" w14:textId="77777777" w:rsidR="005F0179" w:rsidRDefault="005F0179" w:rsidP="00F0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97C0" w14:textId="77777777" w:rsidR="00AC5303" w:rsidRDefault="00AC5303">
    <w:pPr>
      <w:pStyle w:val="Nagwek"/>
      <w:jc w:val="center"/>
    </w:pPr>
  </w:p>
  <w:p w14:paraId="240084DB" w14:textId="77777777"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AE8944A"/>
    <w:lvl w:ilvl="0" w:tplc="E6922C22">
      <w:start w:val="2"/>
      <w:numFmt w:val="decimal"/>
      <w:lvlText w:val="%1"/>
      <w:lvlJc w:val="left"/>
    </w:lvl>
    <w:lvl w:ilvl="1" w:tplc="66C6169E">
      <w:start w:val="1"/>
      <w:numFmt w:val="bullet"/>
      <w:lvlText w:val=""/>
      <w:lvlJc w:val="left"/>
    </w:lvl>
    <w:lvl w:ilvl="2" w:tplc="08C489DC">
      <w:start w:val="1"/>
      <w:numFmt w:val="bullet"/>
      <w:lvlText w:val=""/>
      <w:lvlJc w:val="left"/>
    </w:lvl>
    <w:lvl w:ilvl="3" w:tplc="2ADEE77C">
      <w:start w:val="1"/>
      <w:numFmt w:val="bullet"/>
      <w:lvlText w:val=""/>
      <w:lvlJc w:val="left"/>
    </w:lvl>
    <w:lvl w:ilvl="4" w:tplc="150A9C74">
      <w:start w:val="1"/>
      <w:numFmt w:val="bullet"/>
      <w:lvlText w:val=""/>
      <w:lvlJc w:val="left"/>
    </w:lvl>
    <w:lvl w:ilvl="5" w:tplc="85E2938A">
      <w:start w:val="1"/>
      <w:numFmt w:val="bullet"/>
      <w:lvlText w:val=""/>
      <w:lvlJc w:val="left"/>
    </w:lvl>
    <w:lvl w:ilvl="6" w:tplc="7BC80F0C">
      <w:start w:val="1"/>
      <w:numFmt w:val="bullet"/>
      <w:lvlText w:val=""/>
      <w:lvlJc w:val="left"/>
    </w:lvl>
    <w:lvl w:ilvl="7" w:tplc="B260C478">
      <w:start w:val="1"/>
      <w:numFmt w:val="bullet"/>
      <w:lvlText w:val=""/>
      <w:lvlJc w:val="left"/>
    </w:lvl>
    <w:lvl w:ilvl="8" w:tplc="D7F2EECA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9A80CD3A">
      <w:start w:val="1"/>
      <w:numFmt w:val="bullet"/>
      <w:lvlText w:val="*"/>
      <w:lvlJc w:val="left"/>
    </w:lvl>
    <w:lvl w:ilvl="1" w:tplc="E9388D76">
      <w:start w:val="1"/>
      <w:numFmt w:val="bullet"/>
      <w:lvlText w:val=""/>
      <w:lvlJc w:val="left"/>
    </w:lvl>
    <w:lvl w:ilvl="2" w:tplc="7048E7A8">
      <w:start w:val="1"/>
      <w:numFmt w:val="bullet"/>
      <w:lvlText w:val=""/>
      <w:lvlJc w:val="left"/>
    </w:lvl>
    <w:lvl w:ilvl="3" w:tplc="C3807A1C">
      <w:start w:val="1"/>
      <w:numFmt w:val="bullet"/>
      <w:lvlText w:val=""/>
      <w:lvlJc w:val="left"/>
    </w:lvl>
    <w:lvl w:ilvl="4" w:tplc="E6B67782">
      <w:start w:val="1"/>
      <w:numFmt w:val="bullet"/>
      <w:lvlText w:val=""/>
      <w:lvlJc w:val="left"/>
    </w:lvl>
    <w:lvl w:ilvl="5" w:tplc="2B14FAF4">
      <w:start w:val="1"/>
      <w:numFmt w:val="bullet"/>
      <w:lvlText w:val=""/>
      <w:lvlJc w:val="left"/>
    </w:lvl>
    <w:lvl w:ilvl="6" w:tplc="FC80415E">
      <w:start w:val="1"/>
      <w:numFmt w:val="bullet"/>
      <w:lvlText w:val=""/>
      <w:lvlJc w:val="left"/>
    </w:lvl>
    <w:lvl w:ilvl="7" w:tplc="3ABA497A">
      <w:start w:val="1"/>
      <w:numFmt w:val="bullet"/>
      <w:lvlText w:val=""/>
      <w:lvlJc w:val="left"/>
    </w:lvl>
    <w:lvl w:ilvl="8" w:tplc="4C165570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458A1EA0">
      <w:start w:val="1"/>
      <w:numFmt w:val="bullet"/>
      <w:lvlText w:val="**"/>
      <w:lvlJc w:val="left"/>
    </w:lvl>
    <w:lvl w:ilvl="1" w:tplc="23C467EC">
      <w:start w:val="1"/>
      <w:numFmt w:val="bullet"/>
      <w:lvlText w:val=""/>
      <w:lvlJc w:val="left"/>
    </w:lvl>
    <w:lvl w:ilvl="2" w:tplc="65C24886">
      <w:start w:val="1"/>
      <w:numFmt w:val="bullet"/>
      <w:lvlText w:val=""/>
      <w:lvlJc w:val="left"/>
    </w:lvl>
    <w:lvl w:ilvl="3" w:tplc="B20AA368">
      <w:start w:val="1"/>
      <w:numFmt w:val="bullet"/>
      <w:lvlText w:val=""/>
      <w:lvlJc w:val="left"/>
    </w:lvl>
    <w:lvl w:ilvl="4" w:tplc="39140CAE">
      <w:start w:val="1"/>
      <w:numFmt w:val="bullet"/>
      <w:lvlText w:val=""/>
      <w:lvlJc w:val="left"/>
    </w:lvl>
    <w:lvl w:ilvl="5" w:tplc="C10A0F8C">
      <w:start w:val="1"/>
      <w:numFmt w:val="bullet"/>
      <w:lvlText w:val=""/>
      <w:lvlJc w:val="left"/>
    </w:lvl>
    <w:lvl w:ilvl="6" w:tplc="B2562488">
      <w:start w:val="1"/>
      <w:numFmt w:val="bullet"/>
      <w:lvlText w:val=""/>
      <w:lvlJc w:val="left"/>
    </w:lvl>
    <w:lvl w:ilvl="7" w:tplc="EC5653C0">
      <w:start w:val="1"/>
      <w:numFmt w:val="bullet"/>
      <w:lvlText w:val=""/>
      <w:lvlJc w:val="left"/>
    </w:lvl>
    <w:lvl w:ilvl="8" w:tplc="4626965C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30B048AC">
      <w:start w:val="1"/>
      <w:numFmt w:val="decimal"/>
      <w:lvlText w:val="%1."/>
      <w:lvlJc w:val="left"/>
    </w:lvl>
    <w:lvl w:ilvl="1" w:tplc="47BC4EA0">
      <w:start w:val="1"/>
      <w:numFmt w:val="bullet"/>
      <w:lvlText w:val=""/>
      <w:lvlJc w:val="left"/>
    </w:lvl>
    <w:lvl w:ilvl="2" w:tplc="A2087908">
      <w:start w:val="1"/>
      <w:numFmt w:val="bullet"/>
      <w:lvlText w:val=""/>
      <w:lvlJc w:val="left"/>
    </w:lvl>
    <w:lvl w:ilvl="3" w:tplc="B0DEE6BC">
      <w:start w:val="1"/>
      <w:numFmt w:val="bullet"/>
      <w:lvlText w:val=""/>
      <w:lvlJc w:val="left"/>
    </w:lvl>
    <w:lvl w:ilvl="4" w:tplc="49F492E6">
      <w:start w:val="1"/>
      <w:numFmt w:val="bullet"/>
      <w:lvlText w:val=""/>
      <w:lvlJc w:val="left"/>
    </w:lvl>
    <w:lvl w:ilvl="5" w:tplc="FEDA7F34">
      <w:start w:val="1"/>
      <w:numFmt w:val="bullet"/>
      <w:lvlText w:val=""/>
      <w:lvlJc w:val="left"/>
    </w:lvl>
    <w:lvl w:ilvl="6" w:tplc="5EAEA0AE">
      <w:start w:val="1"/>
      <w:numFmt w:val="bullet"/>
      <w:lvlText w:val=""/>
      <w:lvlJc w:val="left"/>
    </w:lvl>
    <w:lvl w:ilvl="7" w:tplc="E22A1E24">
      <w:start w:val="1"/>
      <w:numFmt w:val="bullet"/>
      <w:lvlText w:val=""/>
      <w:lvlJc w:val="left"/>
    </w:lvl>
    <w:lvl w:ilvl="8" w:tplc="BAA8579E">
      <w:start w:val="1"/>
      <w:numFmt w:val="bullet"/>
      <w:lvlText w:val=""/>
      <w:lvlJc w:val="left"/>
    </w:lvl>
  </w:abstractNum>
  <w:abstractNum w:abstractNumId="4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2C4A"/>
    <w:multiLevelType w:val="hybridMultilevel"/>
    <w:tmpl w:val="D3B6A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2D7E"/>
    <w:rsid w:val="00003918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51"/>
    <w:rsid w:val="00053E64"/>
    <w:rsid w:val="00055302"/>
    <w:rsid w:val="00070D65"/>
    <w:rsid w:val="0007147D"/>
    <w:rsid w:val="0008360E"/>
    <w:rsid w:val="000837C9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B7505"/>
    <w:rsid w:val="000C3BC7"/>
    <w:rsid w:val="000C434F"/>
    <w:rsid w:val="000C7C0D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5AF6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04E4"/>
    <w:rsid w:val="00203BEB"/>
    <w:rsid w:val="002042BF"/>
    <w:rsid w:val="00210930"/>
    <w:rsid w:val="00213267"/>
    <w:rsid w:val="00220D7F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33693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33F8"/>
    <w:rsid w:val="003D51A7"/>
    <w:rsid w:val="003D722E"/>
    <w:rsid w:val="003E0F41"/>
    <w:rsid w:val="003E39B4"/>
    <w:rsid w:val="003F5197"/>
    <w:rsid w:val="003F6923"/>
    <w:rsid w:val="0040509A"/>
    <w:rsid w:val="004104BD"/>
    <w:rsid w:val="00413B7B"/>
    <w:rsid w:val="0041428D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4FA2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262D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179"/>
    <w:rsid w:val="005F07FA"/>
    <w:rsid w:val="005F2FCF"/>
    <w:rsid w:val="005F5EBF"/>
    <w:rsid w:val="0060551A"/>
    <w:rsid w:val="00606BC1"/>
    <w:rsid w:val="00607AF3"/>
    <w:rsid w:val="00612197"/>
    <w:rsid w:val="0061304C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11B8"/>
    <w:rsid w:val="00652CD7"/>
    <w:rsid w:val="00664F91"/>
    <w:rsid w:val="00665B5A"/>
    <w:rsid w:val="00666C85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632"/>
    <w:rsid w:val="00751D25"/>
    <w:rsid w:val="00752786"/>
    <w:rsid w:val="00753A3D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4CD"/>
    <w:rsid w:val="007D7703"/>
    <w:rsid w:val="007E2D51"/>
    <w:rsid w:val="007E58F4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61F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09F5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145EC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336C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67FE"/>
    <w:rsid w:val="00B57A4F"/>
    <w:rsid w:val="00B63175"/>
    <w:rsid w:val="00B632AF"/>
    <w:rsid w:val="00B66875"/>
    <w:rsid w:val="00B74D70"/>
    <w:rsid w:val="00B75267"/>
    <w:rsid w:val="00B76C25"/>
    <w:rsid w:val="00B848B4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B29D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2DAB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4EF3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90307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EF7BE6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546CE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E6688"/>
  <w15:docId w15:val="{AE8FBD4B-0A93-4694-AF89-6066E01B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A938-6E29-4B94-88A9-72305B25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Kamil Kozłowski</cp:lastModifiedBy>
  <cp:revision>2</cp:revision>
  <cp:lastPrinted>2022-03-24T06:55:00Z</cp:lastPrinted>
  <dcterms:created xsi:type="dcterms:W3CDTF">2024-02-29T13:04:00Z</dcterms:created>
  <dcterms:modified xsi:type="dcterms:W3CDTF">2024-02-29T13:04:00Z</dcterms:modified>
</cp:coreProperties>
</file>